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8E9E" w14:textId="77777777" w:rsidR="005F5883" w:rsidRDefault="005F58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Watanabe Trust </w:t>
      </w:r>
      <w:r w:rsidR="007B3A71">
        <w:rPr>
          <w:b/>
          <w:sz w:val="36"/>
          <w:szCs w:val="36"/>
        </w:rPr>
        <w:t>Fund -</w:t>
      </w:r>
      <w:r>
        <w:rPr>
          <w:b/>
          <w:sz w:val="36"/>
          <w:szCs w:val="36"/>
        </w:rPr>
        <w:t xml:space="preserve"> Application</w:t>
      </w:r>
    </w:p>
    <w:p w14:paraId="6DD710B9" w14:textId="644B171F" w:rsidR="005F5883" w:rsidRDefault="004107D1">
      <w:pPr>
        <w:rPr>
          <w:i/>
        </w:rPr>
      </w:pPr>
      <w:r>
        <w:rPr>
          <w:i/>
        </w:rPr>
        <w:t xml:space="preserve">Please fill in </w:t>
      </w:r>
      <w:r w:rsidR="008A70B4">
        <w:rPr>
          <w:i/>
        </w:rPr>
        <w:t>the form</w:t>
      </w:r>
      <w:r w:rsidR="007D57C1">
        <w:rPr>
          <w:i/>
        </w:rPr>
        <w:t xml:space="preserve"> </w:t>
      </w:r>
      <w:r w:rsidR="00D25F0B">
        <w:rPr>
          <w:i/>
        </w:rPr>
        <w:t xml:space="preserve">(in English) </w:t>
      </w:r>
      <w:r w:rsidR="007D57C1">
        <w:rPr>
          <w:i/>
        </w:rPr>
        <w:t>and send with supporting</w:t>
      </w:r>
      <w:r>
        <w:rPr>
          <w:i/>
        </w:rPr>
        <w:t xml:space="preserve"> documents in one email to </w:t>
      </w:r>
      <w:hyperlink r:id="rId6" w:history="1">
        <w:r w:rsidR="00B71C44" w:rsidRPr="00EA012C">
          <w:rPr>
            <w:rStyle w:val="Tengill"/>
            <w:i/>
          </w:rPr>
          <w:t>watanabe@hi.is</w:t>
        </w:r>
      </w:hyperlink>
      <w:r>
        <w:rPr>
          <w:i/>
        </w:rPr>
        <w:t xml:space="preserve"> </w:t>
      </w:r>
      <w:r w:rsidR="0049338C">
        <w:rPr>
          <w:i/>
        </w:rPr>
        <w:t>with the subject</w:t>
      </w:r>
      <w:r w:rsidR="009A10B3">
        <w:rPr>
          <w:i/>
        </w:rPr>
        <w:t xml:space="preserve"> line</w:t>
      </w:r>
      <w:r w:rsidR="001234CD">
        <w:rPr>
          <w:i/>
        </w:rPr>
        <w:t xml:space="preserve">: </w:t>
      </w:r>
      <w:r>
        <w:rPr>
          <w:i/>
        </w:rPr>
        <w:t>Watanabe Trust Fund Application</w:t>
      </w:r>
      <w:r w:rsidR="001234CD">
        <w:rPr>
          <w:i/>
        </w:rPr>
        <w:t xml:space="preserve"> </w:t>
      </w:r>
      <w:r w:rsidR="008A70B4">
        <w:rPr>
          <w:i/>
        </w:rPr>
        <w:t>-</w:t>
      </w:r>
      <w:r w:rsidR="001234CD">
        <w:rPr>
          <w:i/>
        </w:rPr>
        <w:t xml:space="preserve"> </w:t>
      </w:r>
      <w:r w:rsidR="00D25F0B">
        <w:rPr>
          <w:i/>
        </w:rPr>
        <w:t xml:space="preserve">YOUR </w:t>
      </w:r>
      <w:r w:rsidR="008A70B4">
        <w:rPr>
          <w:i/>
        </w:rPr>
        <w:t>NAME</w:t>
      </w:r>
      <w:r w:rsidR="001234CD">
        <w:rPr>
          <w:i/>
        </w:rPr>
        <w:t>.</w:t>
      </w:r>
    </w:p>
    <w:p w14:paraId="6EA9746D" w14:textId="77777777" w:rsidR="005F5883" w:rsidRDefault="005C5B7B" w:rsidP="00D25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D57C1">
        <w:rPr>
          <w:b/>
          <w:sz w:val="28"/>
          <w:szCs w:val="28"/>
        </w:rPr>
        <w:t xml:space="preserve">Applicant </w:t>
      </w:r>
      <w:r w:rsidR="005F5883">
        <w:rPr>
          <w:b/>
          <w:sz w:val="28"/>
          <w:szCs w:val="28"/>
        </w:rPr>
        <w:t>Information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"/>
        <w:gridCol w:w="5493"/>
        <w:gridCol w:w="29"/>
      </w:tblGrid>
      <w:tr w:rsidR="007B3A71" w:rsidRPr="007162E4" w14:paraId="733383B6" w14:textId="77777777" w:rsidTr="00554A46">
        <w:trPr>
          <w:gridAfter w:val="1"/>
          <w:wAfter w:w="29" w:type="dxa"/>
        </w:trPr>
        <w:tc>
          <w:tcPr>
            <w:tcW w:w="3687" w:type="dxa"/>
            <w:gridSpan w:val="2"/>
          </w:tcPr>
          <w:p w14:paraId="75E47719" w14:textId="77777777" w:rsidR="007B3A71" w:rsidRPr="00787B25" w:rsidRDefault="007D57C1">
            <w:r>
              <w:rPr>
                <w:b/>
              </w:rPr>
              <w:t>First name(s)</w:t>
            </w:r>
          </w:p>
        </w:tc>
        <w:tc>
          <w:tcPr>
            <w:tcW w:w="5493" w:type="dxa"/>
          </w:tcPr>
          <w:p w14:paraId="58BA03E0" w14:textId="77777777" w:rsidR="007B3A71" w:rsidRPr="00787B25" w:rsidRDefault="007D57C1">
            <w:r>
              <w:rPr>
                <w:b/>
              </w:rPr>
              <w:t>Surname</w:t>
            </w:r>
          </w:p>
        </w:tc>
      </w:tr>
      <w:tr w:rsidR="00554A46" w:rsidRPr="007162E4" w14:paraId="27F1AB06" w14:textId="34B39C2E" w:rsidTr="00E13688">
        <w:tc>
          <w:tcPr>
            <w:tcW w:w="3681" w:type="dxa"/>
          </w:tcPr>
          <w:p w14:paraId="1A50C712" w14:textId="77777777" w:rsidR="00554A46" w:rsidRPr="00787B25" w:rsidRDefault="00554A46" w:rsidP="00554A46">
            <w:r w:rsidRPr="007162E4">
              <w:rPr>
                <w:b/>
              </w:rPr>
              <w:t>Date of birth:</w:t>
            </w:r>
          </w:p>
        </w:tc>
        <w:tc>
          <w:tcPr>
            <w:tcW w:w="5528" w:type="dxa"/>
            <w:gridSpan w:val="3"/>
          </w:tcPr>
          <w:p w14:paraId="697B6C32" w14:textId="1CB7C9C2" w:rsidR="00554A46" w:rsidRPr="007162E4" w:rsidRDefault="00554A46" w:rsidP="00554A46">
            <w:pPr>
              <w:suppressAutoHyphens w:val="0"/>
              <w:spacing w:after="0" w:line="240" w:lineRule="auto"/>
              <w:rPr>
                <w:b/>
              </w:rPr>
            </w:pPr>
          </w:p>
        </w:tc>
      </w:tr>
      <w:tr w:rsidR="00554A46" w:rsidRPr="007162E4" w14:paraId="524365C3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7D3AC278" w14:textId="77777777" w:rsidR="00554A46" w:rsidRPr="00787B25" w:rsidRDefault="00554A46" w:rsidP="00554A46">
            <w:r w:rsidRPr="007162E4">
              <w:rPr>
                <w:b/>
              </w:rPr>
              <w:t>Nationality:</w:t>
            </w:r>
          </w:p>
        </w:tc>
      </w:tr>
      <w:tr w:rsidR="00554A46" w:rsidRPr="007162E4" w14:paraId="79254714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7EA3C087" w14:textId="77777777" w:rsidR="00554A46" w:rsidRPr="007162E4" w:rsidRDefault="00554A46" w:rsidP="00554A46">
            <w:pPr>
              <w:rPr>
                <w:b/>
              </w:rPr>
            </w:pPr>
            <w:r>
              <w:rPr>
                <w:b/>
              </w:rPr>
              <w:t>Current</w:t>
            </w:r>
            <w:r w:rsidRPr="007162E4">
              <w:rPr>
                <w:b/>
              </w:rPr>
              <w:t xml:space="preserve"> address</w:t>
            </w:r>
            <w:r>
              <w:rPr>
                <w:b/>
              </w:rPr>
              <w:t>:</w:t>
            </w:r>
          </w:p>
          <w:p w14:paraId="6B1E0150" w14:textId="77777777" w:rsidR="00554A46" w:rsidRPr="00787B25" w:rsidRDefault="00554A46" w:rsidP="00554A46"/>
        </w:tc>
      </w:tr>
      <w:tr w:rsidR="00554A46" w:rsidRPr="007162E4" w14:paraId="1A7234C9" w14:textId="77777777" w:rsidTr="00554A46">
        <w:trPr>
          <w:gridAfter w:val="1"/>
          <w:wAfter w:w="29" w:type="dxa"/>
        </w:trPr>
        <w:tc>
          <w:tcPr>
            <w:tcW w:w="3687" w:type="dxa"/>
            <w:gridSpan w:val="2"/>
          </w:tcPr>
          <w:p w14:paraId="2624D58F" w14:textId="77777777" w:rsidR="00554A46" w:rsidRPr="00787B25" w:rsidRDefault="00554A46" w:rsidP="00554A46">
            <w:r>
              <w:rPr>
                <w:b/>
              </w:rPr>
              <w:t>Telephone number(</w:t>
            </w:r>
            <w:r w:rsidRPr="007162E4">
              <w:rPr>
                <w:b/>
              </w:rPr>
              <w:t>s</w:t>
            </w:r>
            <w:r>
              <w:rPr>
                <w:b/>
              </w:rPr>
              <w:t>)</w:t>
            </w:r>
            <w:r w:rsidRPr="007162E4">
              <w:rPr>
                <w:b/>
              </w:rPr>
              <w:t>:</w:t>
            </w:r>
          </w:p>
        </w:tc>
        <w:tc>
          <w:tcPr>
            <w:tcW w:w="5493" w:type="dxa"/>
          </w:tcPr>
          <w:p w14:paraId="6E219C33" w14:textId="77777777" w:rsidR="00554A46" w:rsidRPr="00787B25" w:rsidRDefault="00554A46" w:rsidP="00554A46">
            <w:r w:rsidRPr="007162E4">
              <w:rPr>
                <w:b/>
              </w:rPr>
              <w:t>E-mail address:</w:t>
            </w:r>
          </w:p>
        </w:tc>
      </w:tr>
      <w:tr w:rsidR="00554A46" w:rsidRPr="007162E4" w14:paraId="05F7DF68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2A5FB7FF" w14:textId="4412E5E9" w:rsidR="00554A46" w:rsidRDefault="00554A46" w:rsidP="00554A46">
            <w:pPr>
              <w:rPr>
                <w:b/>
              </w:rPr>
            </w:pPr>
            <w:r w:rsidRPr="007162E4">
              <w:rPr>
                <w:b/>
              </w:rPr>
              <w:t xml:space="preserve">Currently </w:t>
            </w:r>
            <w:r>
              <w:rPr>
                <w:b/>
              </w:rPr>
              <w:t>enrolled</w:t>
            </w:r>
            <w:r w:rsidRPr="007162E4">
              <w:rPr>
                <w:b/>
              </w:rPr>
              <w:t xml:space="preserve"> as a student</w:t>
            </w:r>
            <w:r>
              <w:rPr>
                <w:b/>
              </w:rPr>
              <w:t xml:space="preserve"> at/employed as staff member </w:t>
            </w:r>
            <w:r w:rsidRPr="007162E4">
              <w:rPr>
                <w:b/>
              </w:rPr>
              <w:t>at:</w:t>
            </w:r>
          </w:p>
          <w:p w14:paraId="35227539" w14:textId="77777777" w:rsidR="00554A46" w:rsidRPr="007162E4" w:rsidRDefault="00554A46" w:rsidP="00554A46">
            <w:pPr>
              <w:rPr>
                <w:b/>
              </w:rPr>
            </w:pPr>
          </w:p>
        </w:tc>
      </w:tr>
      <w:tr w:rsidR="00554A46" w:rsidRPr="007162E4" w14:paraId="36D638C3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11424824" w14:textId="77777777" w:rsidR="00554A46" w:rsidRPr="007162E4" w:rsidRDefault="00554A46" w:rsidP="00554A46">
            <w:pPr>
              <w:rPr>
                <w:b/>
              </w:rPr>
            </w:pPr>
            <w:r w:rsidRPr="007162E4">
              <w:rPr>
                <w:b/>
              </w:rPr>
              <w:t>Address</w:t>
            </w:r>
            <w:r>
              <w:rPr>
                <w:b/>
              </w:rPr>
              <w:t xml:space="preserve"> of home university</w:t>
            </w:r>
            <w:r w:rsidRPr="007162E4">
              <w:rPr>
                <w:b/>
              </w:rPr>
              <w:t>:</w:t>
            </w:r>
          </w:p>
        </w:tc>
      </w:tr>
      <w:tr w:rsidR="00554A46" w:rsidRPr="007162E4" w14:paraId="350D0DBD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534C66B5" w14:textId="77777777" w:rsidR="00554A46" w:rsidRPr="007162E4" w:rsidRDefault="00554A46" w:rsidP="00554A46">
            <w:pPr>
              <w:rPr>
                <w:b/>
              </w:rPr>
            </w:pPr>
            <w:r w:rsidRPr="007162E4">
              <w:rPr>
                <w:b/>
              </w:rPr>
              <w:t>Field of study</w:t>
            </w:r>
            <w:r>
              <w:rPr>
                <w:b/>
              </w:rPr>
              <w:t>/research field</w:t>
            </w:r>
            <w:r w:rsidRPr="007162E4">
              <w:rPr>
                <w:b/>
              </w:rPr>
              <w:t>:</w:t>
            </w:r>
          </w:p>
        </w:tc>
      </w:tr>
      <w:tr w:rsidR="00554A46" w:rsidRPr="007162E4" w14:paraId="10A0A641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50D4D949" w14:textId="51F1794E" w:rsidR="00554A46" w:rsidRPr="007162E4" w:rsidRDefault="00554A46" w:rsidP="00554A46">
            <w:pPr>
              <w:rPr>
                <w:b/>
              </w:rPr>
            </w:pPr>
            <w:r>
              <w:rPr>
                <w:b/>
              </w:rPr>
              <w:t>The degree you are studying for/your position</w:t>
            </w:r>
            <w:r w:rsidRPr="007162E4">
              <w:rPr>
                <w:b/>
              </w:rPr>
              <w:t>:</w:t>
            </w:r>
          </w:p>
        </w:tc>
      </w:tr>
      <w:tr w:rsidR="00554A46" w:rsidRPr="007162E4" w14:paraId="4C8AA60C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7E16D231" w14:textId="77777777" w:rsidR="00554A46" w:rsidRPr="007D57C1" w:rsidRDefault="00554A46" w:rsidP="00554A46">
            <w:pPr>
              <w:rPr>
                <w:b/>
              </w:rPr>
            </w:pPr>
            <w:r w:rsidRPr="00D25F0B">
              <w:rPr>
                <w:b/>
              </w:rPr>
              <w:t>Supervisor/department head/contact person:</w:t>
            </w:r>
          </w:p>
        </w:tc>
      </w:tr>
    </w:tbl>
    <w:p w14:paraId="7E110B1F" w14:textId="77777777" w:rsidR="005F5883" w:rsidRDefault="005F5883">
      <w:pPr>
        <w:rPr>
          <w:b/>
        </w:rPr>
      </w:pPr>
    </w:p>
    <w:p w14:paraId="6EE4B29F" w14:textId="77777777" w:rsidR="005F5883" w:rsidRDefault="005C5B7B" w:rsidP="007D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12609">
        <w:rPr>
          <w:b/>
          <w:sz w:val="28"/>
          <w:szCs w:val="28"/>
        </w:rPr>
        <w:t>Education</w:t>
      </w:r>
      <w:r w:rsidR="004D7FB3">
        <w:rPr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3"/>
        <w:gridCol w:w="4692"/>
      </w:tblGrid>
      <w:tr w:rsidR="007B3A71" w:rsidRPr="007162E4" w14:paraId="268AB6B8" w14:textId="77777777" w:rsidTr="007162E4">
        <w:tc>
          <w:tcPr>
            <w:tcW w:w="9214" w:type="dxa"/>
            <w:gridSpan w:val="2"/>
          </w:tcPr>
          <w:p w14:paraId="56A58275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University, undergraduate:</w:t>
            </w:r>
          </w:p>
        </w:tc>
      </w:tr>
      <w:tr w:rsidR="007B3A71" w:rsidRPr="007162E4" w14:paraId="667D50B1" w14:textId="77777777" w:rsidTr="007162E4">
        <w:tc>
          <w:tcPr>
            <w:tcW w:w="4463" w:type="dxa"/>
          </w:tcPr>
          <w:p w14:paraId="3290801E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Starting year:</w:t>
            </w:r>
          </w:p>
        </w:tc>
        <w:tc>
          <w:tcPr>
            <w:tcW w:w="4751" w:type="dxa"/>
          </w:tcPr>
          <w:p w14:paraId="6C8FDF7B" w14:textId="77777777" w:rsidR="007B3A71" w:rsidRPr="00787B25" w:rsidRDefault="007B3A71" w:rsidP="007B3A71">
            <w:r w:rsidRPr="007162E4">
              <w:rPr>
                <w:b/>
              </w:rPr>
              <w:t>Year graduating:</w:t>
            </w:r>
          </w:p>
        </w:tc>
      </w:tr>
      <w:tr w:rsidR="007B3A71" w:rsidRPr="007162E4" w14:paraId="24A4035C" w14:textId="77777777" w:rsidTr="007162E4">
        <w:tc>
          <w:tcPr>
            <w:tcW w:w="4463" w:type="dxa"/>
          </w:tcPr>
          <w:p w14:paraId="708D7C6D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Field of study:</w:t>
            </w:r>
          </w:p>
        </w:tc>
        <w:tc>
          <w:tcPr>
            <w:tcW w:w="4751" w:type="dxa"/>
          </w:tcPr>
          <w:p w14:paraId="7EEB5189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Degree:</w:t>
            </w:r>
          </w:p>
        </w:tc>
      </w:tr>
      <w:tr w:rsidR="007B3A71" w:rsidRPr="007162E4" w14:paraId="7E050441" w14:textId="77777777" w:rsidTr="007162E4">
        <w:tc>
          <w:tcPr>
            <w:tcW w:w="9214" w:type="dxa"/>
            <w:gridSpan w:val="2"/>
          </w:tcPr>
          <w:p w14:paraId="4321AD60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University, graduate level</w:t>
            </w:r>
            <w:r w:rsidR="004D7FB3">
              <w:rPr>
                <w:b/>
              </w:rPr>
              <w:t xml:space="preserve"> 1</w:t>
            </w:r>
            <w:r w:rsidRPr="007162E4">
              <w:rPr>
                <w:b/>
              </w:rPr>
              <w:t>:</w:t>
            </w:r>
          </w:p>
        </w:tc>
      </w:tr>
      <w:tr w:rsidR="007B3A71" w:rsidRPr="007162E4" w14:paraId="3EA080CD" w14:textId="77777777" w:rsidTr="007162E4">
        <w:tc>
          <w:tcPr>
            <w:tcW w:w="4463" w:type="dxa"/>
          </w:tcPr>
          <w:p w14:paraId="21811D4A" w14:textId="77777777" w:rsidR="007B3A71" w:rsidRPr="00787B25" w:rsidRDefault="007B3A71" w:rsidP="007B3A71">
            <w:r w:rsidRPr="007162E4">
              <w:rPr>
                <w:b/>
              </w:rPr>
              <w:t>Starting year:</w:t>
            </w:r>
          </w:p>
        </w:tc>
        <w:tc>
          <w:tcPr>
            <w:tcW w:w="4751" w:type="dxa"/>
          </w:tcPr>
          <w:p w14:paraId="714D541B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Year graduating:</w:t>
            </w:r>
          </w:p>
        </w:tc>
      </w:tr>
      <w:tr w:rsidR="007B3A71" w:rsidRPr="007162E4" w14:paraId="38C7CA7F" w14:textId="77777777" w:rsidTr="007162E4">
        <w:tc>
          <w:tcPr>
            <w:tcW w:w="4463" w:type="dxa"/>
          </w:tcPr>
          <w:p w14:paraId="2E7A0F04" w14:textId="77777777" w:rsidR="007B3A71" w:rsidRPr="00787B25" w:rsidRDefault="007B3A71" w:rsidP="007B3A71">
            <w:r w:rsidRPr="007162E4">
              <w:rPr>
                <w:b/>
              </w:rPr>
              <w:t>Field of study:</w:t>
            </w:r>
          </w:p>
        </w:tc>
        <w:tc>
          <w:tcPr>
            <w:tcW w:w="4751" w:type="dxa"/>
          </w:tcPr>
          <w:p w14:paraId="1B9EDE6D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Degree:</w:t>
            </w:r>
          </w:p>
        </w:tc>
      </w:tr>
      <w:tr w:rsidR="004D7FB3" w:rsidRPr="007162E4" w14:paraId="7DB66DC5" w14:textId="77777777" w:rsidTr="00A4486E">
        <w:tc>
          <w:tcPr>
            <w:tcW w:w="9214" w:type="dxa"/>
            <w:gridSpan w:val="2"/>
          </w:tcPr>
          <w:p w14:paraId="63B04E3D" w14:textId="77777777" w:rsidR="004D7FB3" w:rsidRPr="007162E4" w:rsidRDefault="004D7FB3" w:rsidP="00A4486E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University, graduate level</w:t>
            </w:r>
            <w:r>
              <w:rPr>
                <w:b/>
              </w:rPr>
              <w:t xml:space="preserve"> 2</w:t>
            </w:r>
            <w:r w:rsidRPr="007162E4">
              <w:rPr>
                <w:b/>
              </w:rPr>
              <w:t>:</w:t>
            </w:r>
          </w:p>
        </w:tc>
      </w:tr>
      <w:tr w:rsidR="004D7FB3" w:rsidRPr="007162E4" w14:paraId="66EE6517" w14:textId="77777777" w:rsidTr="00A4486E">
        <w:tc>
          <w:tcPr>
            <w:tcW w:w="4463" w:type="dxa"/>
          </w:tcPr>
          <w:p w14:paraId="5A9E292F" w14:textId="77777777" w:rsidR="004D7FB3" w:rsidRPr="00787B25" w:rsidRDefault="004D7FB3" w:rsidP="00A4486E">
            <w:r w:rsidRPr="007162E4">
              <w:rPr>
                <w:b/>
              </w:rPr>
              <w:t>Starting year:</w:t>
            </w:r>
          </w:p>
        </w:tc>
        <w:tc>
          <w:tcPr>
            <w:tcW w:w="4751" w:type="dxa"/>
          </w:tcPr>
          <w:p w14:paraId="009ECB6A" w14:textId="77777777" w:rsidR="004D7FB3" w:rsidRPr="007162E4" w:rsidRDefault="004D7FB3" w:rsidP="00A4486E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Year graduating:</w:t>
            </w:r>
          </w:p>
        </w:tc>
      </w:tr>
      <w:tr w:rsidR="004D7FB3" w:rsidRPr="007162E4" w14:paraId="2DBCEC55" w14:textId="77777777" w:rsidTr="00A4486E">
        <w:tc>
          <w:tcPr>
            <w:tcW w:w="4463" w:type="dxa"/>
          </w:tcPr>
          <w:p w14:paraId="62A91D6A" w14:textId="77777777" w:rsidR="004D7FB3" w:rsidRPr="00787B25" w:rsidRDefault="004D7FB3" w:rsidP="00A4486E">
            <w:r w:rsidRPr="007162E4">
              <w:rPr>
                <w:b/>
              </w:rPr>
              <w:lastRenderedPageBreak/>
              <w:t>Field of study:</w:t>
            </w:r>
          </w:p>
        </w:tc>
        <w:tc>
          <w:tcPr>
            <w:tcW w:w="4751" w:type="dxa"/>
          </w:tcPr>
          <w:p w14:paraId="0CDA4CB1" w14:textId="77777777" w:rsidR="004D7FB3" w:rsidRPr="007162E4" w:rsidRDefault="004D7FB3" w:rsidP="00A4486E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Degree:</w:t>
            </w:r>
          </w:p>
        </w:tc>
      </w:tr>
    </w:tbl>
    <w:p w14:paraId="43C33E0A" w14:textId="77777777" w:rsidR="00EE21D8" w:rsidRDefault="00EE21D8">
      <w:pPr>
        <w:rPr>
          <w:b/>
        </w:rPr>
      </w:pPr>
    </w:p>
    <w:p w14:paraId="342FD236" w14:textId="77777777" w:rsidR="00EE21D8" w:rsidRDefault="00EE21D8" w:rsidP="007D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Other funding/income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701"/>
        <w:gridCol w:w="1701"/>
      </w:tblGrid>
      <w:tr w:rsidR="00EE21D8" w:rsidRPr="007162E4" w14:paraId="6CBE872B" w14:textId="77777777" w:rsidTr="008B0F6C">
        <w:tc>
          <w:tcPr>
            <w:tcW w:w="5812" w:type="dxa"/>
          </w:tcPr>
          <w:p w14:paraId="29A02D85" w14:textId="56F7393F" w:rsidR="00EE21D8" w:rsidRPr="0049338C" w:rsidRDefault="00EE21D8" w:rsidP="002555B1">
            <w:pPr>
              <w:rPr>
                <w:b/>
              </w:rPr>
            </w:pPr>
            <w:r>
              <w:rPr>
                <w:b/>
              </w:rPr>
              <w:t xml:space="preserve">Will you receive </w:t>
            </w:r>
            <w:r w:rsidR="008B0F6C">
              <w:rPr>
                <w:b/>
              </w:rPr>
              <w:t xml:space="preserve">or have </w:t>
            </w:r>
            <w:r w:rsidR="005E4540">
              <w:rPr>
                <w:b/>
              </w:rPr>
              <w:t xml:space="preserve">you </w:t>
            </w:r>
            <w:r w:rsidR="008B0F6C">
              <w:rPr>
                <w:b/>
              </w:rPr>
              <w:t xml:space="preserve">applied for </w:t>
            </w:r>
            <w:r>
              <w:rPr>
                <w:b/>
              </w:rPr>
              <w:t>other funding/income</w:t>
            </w:r>
            <w:r w:rsidR="004D7FB3">
              <w:rPr>
                <w:b/>
              </w:rPr>
              <w:t xml:space="preserve"> </w:t>
            </w:r>
            <w:r>
              <w:rPr>
                <w:b/>
              </w:rPr>
              <w:t>during the intended study/</w:t>
            </w:r>
            <w:r w:rsidR="005E4540">
              <w:rPr>
                <w:b/>
              </w:rPr>
              <w:t>research</w:t>
            </w:r>
            <w:r>
              <w:rPr>
                <w:b/>
              </w:rPr>
              <w:t xml:space="preserve"> trip </w:t>
            </w:r>
            <w:r w:rsidRPr="00D20A1B">
              <w:rPr>
                <w:b/>
                <w:i/>
                <w:iCs/>
              </w:rPr>
              <w:t xml:space="preserve">(Please mark with X </w:t>
            </w:r>
            <w:r w:rsidR="00B5716C" w:rsidRPr="00D20A1B">
              <w:rPr>
                <w:b/>
                <w:i/>
                <w:iCs/>
              </w:rPr>
              <w:t xml:space="preserve">here and </w:t>
            </w:r>
            <w:r w:rsidRPr="00D20A1B">
              <w:rPr>
                <w:b/>
                <w:i/>
                <w:iCs/>
              </w:rPr>
              <w:t>in</w:t>
            </w:r>
            <w:r w:rsidR="00B5716C" w:rsidRPr="00D20A1B">
              <w:rPr>
                <w:b/>
                <w:i/>
                <w:iCs/>
              </w:rPr>
              <w:t xml:space="preserve"> appropriate</w:t>
            </w:r>
            <w:r w:rsidRPr="00D20A1B">
              <w:rPr>
                <w:b/>
                <w:i/>
                <w:iCs/>
              </w:rPr>
              <w:t xml:space="preserve"> box</w:t>
            </w:r>
            <w:r w:rsidR="005228EC" w:rsidRPr="00D20A1B">
              <w:rPr>
                <w:b/>
                <w:i/>
                <w:iCs/>
              </w:rPr>
              <w:t>es below in this section</w:t>
            </w:r>
            <w:r w:rsidRPr="00D20A1B">
              <w:rPr>
                <w:b/>
                <w:i/>
                <w:iCs/>
              </w:rPr>
              <w:t>):</w:t>
            </w:r>
          </w:p>
        </w:tc>
        <w:tc>
          <w:tcPr>
            <w:tcW w:w="1701" w:type="dxa"/>
          </w:tcPr>
          <w:p w14:paraId="00FF213C" w14:textId="77777777" w:rsidR="00EE21D8" w:rsidRPr="007162E4" w:rsidRDefault="00EE21D8" w:rsidP="00EE21D8">
            <w:pPr>
              <w:rPr>
                <w:sz w:val="28"/>
                <w:szCs w:val="28"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56AAAD13" w14:textId="77777777" w:rsidR="00EE21D8" w:rsidRPr="007162E4" w:rsidRDefault="00EE21D8" w:rsidP="00041428">
            <w:pPr>
              <w:rPr>
                <w:sz w:val="28"/>
                <w:szCs w:val="28"/>
              </w:rPr>
            </w:pPr>
            <w:r>
              <w:rPr>
                <w:b/>
              </w:rPr>
              <w:t>No:</w:t>
            </w:r>
          </w:p>
        </w:tc>
      </w:tr>
      <w:tr w:rsidR="00916EDF" w:rsidRPr="007162E4" w14:paraId="79B3481C" w14:textId="77777777" w:rsidTr="008B0F6C">
        <w:tc>
          <w:tcPr>
            <w:tcW w:w="5812" w:type="dxa"/>
          </w:tcPr>
          <w:p w14:paraId="64547D0C" w14:textId="6FCFEFE7" w:rsidR="00916EDF" w:rsidRDefault="00F12854" w:rsidP="00916EDF">
            <w:pPr>
              <w:rPr>
                <w:b/>
              </w:rPr>
            </w:pPr>
            <w:r>
              <w:rPr>
                <w:b/>
              </w:rPr>
              <w:t>Grant</w:t>
            </w:r>
            <w:r w:rsidR="00904DF1">
              <w:rPr>
                <w:b/>
              </w:rPr>
              <w:t>/scholarship</w:t>
            </w:r>
            <w:r>
              <w:rPr>
                <w:b/>
              </w:rPr>
              <w:t xml:space="preserve"> </w:t>
            </w:r>
            <w:r w:rsidR="00916EDF">
              <w:rPr>
                <w:b/>
              </w:rPr>
              <w:t>from another</w:t>
            </w:r>
            <w:r w:rsidR="00904DF1">
              <w:rPr>
                <w:b/>
              </w:rPr>
              <w:t xml:space="preserve"> source</w:t>
            </w:r>
            <w:r w:rsidR="00D25F0B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184E1C17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079852F5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916EDF" w:rsidRPr="007162E4" w14:paraId="333EEEAA" w14:textId="77777777" w:rsidTr="008B0F6C">
        <w:tc>
          <w:tcPr>
            <w:tcW w:w="5812" w:type="dxa"/>
          </w:tcPr>
          <w:p w14:paraId="6DE24278" w14:textId="77777777" w:rsidR="00916EDF" w:rsidRDefault="00916EDF" w:rsidP="00041428">
            <w:pPr>
              <w:rPr>
                <w:b/>
              </w:rPr>
            </w:pPr>
            <w:r>
              <w:rPr>
                <w:b/>
              </w:rPr>
              <w:t>Income from permanent</w:t>
            </w:r>
            <w:r w:rsidR="00D25F0B">
              <w:rPr>
                <w:b/>
              </w:rPr>
              <w:t xml:space="preserve"> position</w:t>
            </w:r>
          </w:p>
        </w:tc>
        <w:tc>
          <w:tcPr>
            <w:tcW w:w="1701" w:type="dxa"/>
          </w:tcPr>
          <w:p w14:paraId="1C1CEFCE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1D286F34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D25F0B" w:rsidRPr="007162E4" w14:paraId="0742FFCC" w14:textId="77777777" w:rsidTr="008B0F6C">
        <w:tc>
          <w:tcPr>
            <w:tcW w:w="5812" w:type="dxa"/>
          </w:tcPr>
          <w:p w14:paraId="1056C242" w14:textId="77777777" w:rsidR="00D25F0B" w:rsidRDefault="00D25F0B" w:rsidP="00041428">
            <w:pPr>
              <w:rPr>
                <w:b/>
              </w:rPr>
            </w:pPr>
            <w:r>
              <w:rPr>
                <w:b/>
              </w:rPr>
              <w:t>Other type</w:t>
            </w:r>
            <w:r w:rsidR="009A10B3">
              <w:rPr>
                <w:b/>
              </w:rPr>
              <w:t>s</w:t>
            </w:r>
            <w:r>
              <w:rPr>
                <w:b/>
              </w:rPr>
              <w:t xml:space="preserve"> of funding from any source:</w:t>
            </w:r>
          </w:p>
        </w:tc>
        <w:tc>
          <w:tcPr>
            <w:tcW w:w="1701" w:type="dxa"/>
          </w:tcPr>
          <w:p w14:paraId="6B6710ED" w14:textId="77777777" w:rsidR="00D25F0B" w:rsidRDefault="00D25F0B" w:rsidP="00916EDF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6C0141B7" w14:textId="77777777" w:rsidR="00D25F0B" w:rsidRDefault="00D25F0B" w:rsidP="00916EDF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F72B87" w:rsidRPr="007162E4" w14:paraId="4FE2A094" w14:textId="77777777" w:rsidTr="002F7689">
        <w:tc>
          <w:tcPr>
            <w:tcW w:w="9214" w:type="dxa"/>
            <w:gridSpan w:val="3"/>
          </w:tcPr>
          <w:p w14:paraId="305BE165" w14:textId="77777777" w:rsidR="00F72B87" w:rsidRDefault="00F72B87" w:rsidP="00916EDF">
            <w:pPr>
              <w:rPr>
                <w:b/>
              </w:rPr>
            </w:pPr>
            <w:r>
              <w:rPr>
                <w:b/>
              </w:rPr>
              <w:t xml:space="preserve">If the answer to any of the above is yes, please provide a short description: </w:t>
            </w:r>
            <w:r w:rsidRPr="009003BF">
              <w:t xml:space="preserve">Max </w:t>
            </w:r>
            <w:r>
              <w:t>6</w:t>
            </w:r>
            <w:r w:rsidRPr="009003BF">
              <w:t>0 word</w:t>
            </w:r>
          </w:p>
        </w:tc>
      </w:tr>
    </w:tbl>
    <w:p w14:paraId="44373325" w14:textId="77777777" w:rsidR="00B5716C" w:rsidRDefault="00B5716C" w:rsidP="00EE21D8">
      <w:pPr>
        <w:rPr>
          <w:b/>
        </w:rPr>
      </w:pPr>
    </w:p>
    <w:p w14:paraId="14B1E311" w14:textId="77777777" w:rsidR="005F5883" w:rsidRDefault="00B5716C" w:rsidP="007D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C5B7B">
        <w:rPr>
          <w:b/>
          <w:sz w:val="28"/>
          <w:szCs w:val="28"/>
        </w:rPr>
        <w:t xml:space="preserve">. </w:t>
      </w:r>
      <w:r w:rsidR="005F5883">
        <w:rPr>
          <w:b/>
          <w:sz w:val="28"/>
          <w:szCs w:val="28"/>
        </w:rPr>
        <w:t>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2270"/>
        <w:gridCol w:w="2267"/>
      </w:tblGrid>
      <w:tr w:rsidR="007B3A71" w:rsidRPr="007162E4" w14:paraId="595FB317" w14:textId="77777777" w:rsidTr="007162E4">
        <w:tc>
          <w:tcPr>
            <w:tcW w:w="4605" w:type="dxa"/>
          </w:tcPr>
          <w:p w14:paraId="0760C7BD" w14:textId="77777777" w:rsidR="007B3A71" w:rsidRPr="00787B25" w:rsidRDefault="007B3A71" w:rsidP="0005247B">
            <w:r w:rsidRPr="007162E4">
              <w:rPr>
                <w:b/>
              </w:rPr>
              <w:t xml:space="preserve">Application for a </w:t>
            </w:r>
            <w:r w:rsidR="00F12854">
              <w:rPr>
                <w:b/>
              </w:rPr>
              <w:t>grant</w:t>
            </w:r>
            <w:r w:rsidRPr="007162E4">
              <w:rPr>
                <w:b/>
              </w:rPr>
              <w:t xml:space="preserve"> </w:t>
            </w:r>
            <w:r w:rsidR="00167B60">
              <w:rPr>
                <w:b/>
              </w:rPr>
              <w:t>towards</w:t>
            </w:r>
            <w:r w:rsidRPr="007162E4">
              <w:rPr>
                <w:b/>
              </w:rPr>
              <w:t xml:space="preserve">? </w:t>
            </w:r>
          </w:p>
        </w:tc>
        <w:tc>
          <w:tcPr>
            <w:tcW w:w="2303" w:type="dxa"/>
          </w:tcPr>
          <w:p w14:paraId="26DB58DB" w14:textId="77777777" w:rsidR="007B3A71" w:rsidRPr="00787B25" w:rsidRDefault="007B3A71">
            <w:r w:rsidRPr="007162E4">
              <w:rPr>
                <w:b/>
              </w:rPr>
              <w:t>Stay in Iceland:</w:t>
            </w:r>
          </w:p>
        </w:tc>
        <w:tc>
          <w:tcPr>
            <w:tcW w:w="2303" w:type="dxa"/>
          </w:tcPr>
          <w:p w14:paraId="47EC9011" w14:textId="1C420900" w:rsidR="00B71C44" w:rsidRPr="00B71C44" w:rsidRDefault="007B3A71">
            <w:pPr>
              <w:rPr>
                <w:b/>
              </w:rPr>
            </w:pPr>
            <w:r w:rsidRPr="007162E4">
              <w:rPr>
                <w:b/>
              </w:rPr>
              <w:t>Stay in Japan:</w:t>
            </w:r>
          </w:p>
        </w:tc>
      </w:tr>
      <w:tr w:rsidR="00B20931" w:rsidRPr="007162E4" w14:paraId="39B2B493" w14:textId="77777777" w:rsidTr="007162E4">
        <w:tc>
          <w:tcPr>
            <w:tcW w:w="4605" w:type="dxa"/>
          </w:tcPr>
          <w:p w14:paraId="47666E2B" w14:textId="447F6471" w:rsidR="00B20931" w:rsidRPr="007162E4" w:rsidRDefault="00B20931" w:rsidP="002555B1">
            <w:pPr>
              <w:rPr>
                <w:b/>
              </w:rPr>
            </w:pPr>
            <w:r w:rsidRPr="007162E4">
              <w:rPr>
                <w:b/>
              </w:rPr>
              <w:t xml:space="preserve">Length of stay at the host University </w:t>
            </w:r>
            <w:r w:rsidRPr="00167B60">
              <w:t>(</w:t>
            </w:r>
            <w:r w:rsidR="004D7FB3">
              <w:t>number of months</w:t>
            </w:r>
            <w:r w:rsidR="005E4540">
              <w:t xml:space="preserve"> or weeks</w:t>
            </w:r>
            <w:r w:rsidRPr="00167B60">
              <w:t>):</w:t>
            </w:r>
          </w:p>
        </w:tc>
        <w:tc>
          <w:tcPr>
            <w:tcW w:w="2303" w:type="dxa"/>
          </w:tcPr>
          <w:p w14:paraId="3F9D4847" w14:textId="77777777" w:rsidR="00B20931" w:rsidRPr="007162E4" w:rsidRDefault="00B20931" w:rsidP="00B20931">
            <w:pPr>
              <w:rPr>
                <w:b/>
              </w:rPr>
            </w:pPr>
            <w:r w:rsidRPr="007162E4">
              <w:rPr>
                <w:b/>
              </w:rPr>
              <w:t>Starting (date):</w:t>
            </w:r>
          </w:p>
        </w:tc>
        <w:tc>
          <w:tcPr>
            <w:tcW w:w="2303" w:type="dxa"/>
          </w:tcPr>
          <w:p w14:paraId="0FEAB1C6" w14:textId="77777777" w:rsidR="00B20931" w:rsidRPr="007162E4" w:rsidRDefault="00B20931" w:rsidP="00B20931">
            <w:pPr>
              <w:rPr>
                <w:b/>
              </w:rPr>
            </w:pPr>
            <w:r w:rsidRPr="007162E4">
              <w:rPr>
                <w:b/>
              </w:rPr>
              <w:t>Ending (date):</w:t>
            </w:r>
          </w:p>
        </w:tc>
      </w:tr>
      <w:tr w:rsidR="00F72B87" w:rsidRPr="007162E4" w14:paraId="29F9C89D" w14:textId="77777777" w:rsidTr="007162E4">
        <w:tc>
          <w:tcPr>
            <w:tcW w:w="9211" w:type="dxa"/>
            <w:gridSpan w:val="3"/>
          </w:tcPr>
          <w:p w14:paraId="17C6355C" w14:textId="77777777" w:rsidR="00F72B87" w:rsidRDefault="00F72B87">
            <w:pPr>
              <w:rPr>
                <w:b/>
              </w:rPr>
            </w:pPr>
            <w:r>
              <w:rPr>
                <w:b/>
              </w:rPr>
              <w:t xml:space="preserve">State the purpose of your trip/stay: </w:t>
            </w:r>
            <w:r w:rsidRPr="00890EC3">
              <w:rPr>
                <w:bCs/>
              </w:rPr>
              <w:t>Max 60 words</w:t>
            </w:r>
          </w:p>
        </w:tc>
      </w:tr>
      <w:tr w:rsidR="0005247B" w:rsidRPr="007162E4" w14:paraId="720C9AD2" w14:textId="77777777" w:rsidTr="007162E4">
        <w:tc>
          <w:tcPr>
            <w:tcW w:w="9211" w:type="dxa"/>
            <w:gridSpan w:val="3"/>
          </w:tcPr>
          <w:p w14:paraId="6E91FFBB" w14:textId="19BF6656" w:rsidR="005C5B7B" w:rsidRPr="00787B25" w:rsidRDefault="00963571">
            <w:r>
              <w:rPr>
                <w:b/>
              </w:rPr>
              <w:t>Please state your motivation for spending a part of your study</w:t>
            </w:r>
            <w:r w:rsidR="004D7FB3">
              <w:rPr>
                <w:b/>
              </w:rPr>
              <w:t xml:space="preserve">/work </w:t>
            </w:r>
            <w:r>
              <w:rPr>
                <w:b/>
              </w:rPr>
              <w:t>abroad (</w:t>
            </w:r>
            <w:r w:rsidR="00B5716C">
              <w:rPr>
                <w:b/>
              </w:rPr>
              <w:t>i</w:t>
            </w:r>
            <w:r>
              <w:rPr>
                <w:b/>
              </w:rPr>
              <w:t>n Japan or at the University of Iceland)</w:t>
            </w:r>
            <w:r w:rsidR="00360D68">
              <w:rPr>
                <w:b/>
              </w:rPr>
              <w:t xml:space="preserve">. Make sure to explain your study/research </w:t>
            </w:r>
            <w:r w:rsidR="000D472D">
              <w:rPr>
                <w:b/>
              </w:rPr>
              <w:t>plans</w:t>
            </w:r>
            <w:r w:rsidR="00360D68">
              <w:rPr>
                <w:b/>
              </w:rPr>
              <w:t xml:space="preserve"> in your answer</w:t>
            </w:r>
            <w:r w:rsidR="0005247B" w:rsidRPr="00554A46">
              <w:rPr>
                <w:b/>
                <w:i/>
                <w:iCs/>
              </w:rPr>
              <w:t>:</w:t>
            </w:r>
            <w:r w:rsidR="0005247B" w:rsidRPr="00554A46">
              <w:rPr>
                <w:i/>
                <w:iCs/>
              </w:rPr>
              <w:t xml:space="preserve"> </w:t>
            </w:r>
            <w:r w:rsidR="00360D68" w:rsidRPr="00554A46">
              <w:rPr>
                <w:i/>
                <w:iCs/>
              </w:rPr>
              <w:t xml:space="preserve"> </w:t>
            </w:r>
            <w:r w:rsidR="008B0F6C" w:rsidRPr="00554A46">
              <w:rPr>
                <w:i/>
                <w:iCs/>
              </w:rPr>
              <w:t>Max 500 words</w:t>
            </w:r>
          </w:p>
        </w:tc>
      </w:tr>
      <w:tr w:rsidR="00787B25" w:rsidRPr="007162E4" w14:paraId="54382F50" w14:textId="77777777" w:rsidTr="007162E4">
        <w:tc>
          <w:tcPr>
            <w:tcW w:w="9211" w:type="dxa"/>
            <w:gridSpan w:val="3"/>
          </w:tcPr>
          <w:p w14:paraId="689C6E16" w14:textId="7127820F" w:rsidR="00787B25" w:rsidRPr="00787B25" w:rsidRDefault="00963571" w:rsidP="0005247B">
            <w:r>
              <w:rPr>
                <w:b/>
              </w:rPr>
              <w:t>How will your studies</w:t>
            </w:r>
            <w:r w:rsidR="00787B25" w:rsidRPr="007162E4">
              <w:rPr>
                <w:b/>
              </w:rPr>
              <w:t xml:space="preserve"> </w:t>
            </w:r>
            <w:r w:rsidR="009A10B3">
              <w:rPr>
                <w:b/>
              </w:rPr>
              <w:t xml:space="preserve">in your opinion </w:t>
            </w:r>
            <w:r w:rsidR="00787B25" w:rsidRPr="007162E4">
              <w:rPr>
                <w:b/>
              </w:rPr>
              <w:t>contribute to a lasting relationship between Iceland and Japan?</w:t>
            </w:r>
            <w:r w:rsidR="001F7F41">
              <w:rPr>
                <w:b/>
              </w:rPr>
              <w:t xml:space="preserve"> </w:t>
            </w:r>
            <w:r w:rsidR="00360D68" w:rsidRPr="00554A46">
              <w:rPr>
                <w:bCs/>
                <w:i/>
                <w:iCs/>
              </w:rPr>
              <w:t xml:space="preserve">Max </w:t>
            </w:r>
            <w:r w:rsidR="008B0F6C" w:rsidRPr="00554A46">
              <w:rPr>
                <w:i/>
                <w:iCs/>
              </w:rPr>
              <w:t>200 words</w:t>
            </w:r>
          </w:p>
        </w:tc>
      </w:tr>
      <w:tr w:rsidR="000A7C55" w:rsidRPr="007162E4" w14:paraId="4EDD33AF" w14:textId="77777777" w:rsidTr="007162E4">
        <w:tc>
          <w:tcPr>
            <w:tcW w:w="9211" w:type="dxa"/>
            <w:gridSpan w:val="3"/>
          </w:tcPr>
          <w:p w14:paraId="0A7BEA6E" w14:textId="77777777" w:rsidR="000A7C55" w:rsidRDefault="000A7C55" w:rsidP="0005247B">
            <w:pPr>
              <w:rPr>
                <w:b/>
              </w:rPr>
            </w:pPr>
            <w:r w:rsidRPr="000A7C55">
              <w:rPr>
                <w:b/>
              </w:rPr>
              <w:t xml:space="preserve">Have you received funding from the Watanabe Trust Fund in the past 5 years? If yes, please state which year(s). </w:t>
            </w:r>
            <w:r w:rsidR="009A10B3">
              <w:rPr>
                <w:b/>
              </w:rPr>
              <w:t>Please n</w:t>
            </w:r>
            <w:r w:rsidRPr="000A7C55">
              <w:rPr>
                <w:b/>
              </w:rPr>
              <w:t>ote that first-time recipients will be</w:t>
            </w:r>
            <w:r w:rsidR="00D25F0B">
              <w:rPr>
                <w:b/>
              </w:rPr>
              <w:t xml:space="preserve"> given</w:t>
            </w:r>
            <w:r w:rsidRPr="000A7C55">
              <w:rPr>
                <w:b/>
              </w:rPr>
              <w:t xml:space="preserve"> priorit</w:t>
            </w:r>
            <w:r w:rsidR="00D25F0B">
              <w:rPr>
                <w:b/>
              </w:rPr>
              <w:t>y</w:t>
            </w:r>
            <w:r w:rsidRPr="000A7C55">
              <w:rPr>
                <w:b/>
              </w:rPr>
              <w:t xml:space="preserve"> in case of equally qualified applicants</w:t>
            </w:r>
            <w:r>
              <w:rPr>
                <w:b/>
              </w:rPr>
              <w:t>.</w:t>
            </w:r>
          </w:p>
        </w:tc>
      </w:tr>
    </w:tbl>
    <w:p w14:paraId="1714A37B" w14:textId="77777777" w:rsidR="00B5716C" w:rsidRDefault="00B5716C" w:rsidP="009968E4">
      <w:pPr>
        <w:ind w:left="284"/>
        <w:rPr>
          <w:b/>
          <w:sz w:val="28"/>
          <w:szCs w:val="28"/>
        </w:rPr>
      </w:pPr>
    </w:p>
    <w:p w14:paraId="0DD07689" w14:textId="5A37A3F7" w:rsidR="005F5883" w:rsidRDefault="004A551B" w:rsidP="00D25F0B">
      <w:pPr>
        <w:rPr>
          <w:b/>
        </w:rPr>
      </w:pPr>
      <w:r>
        <w:rPr>
          <w:b/>
          <w:sz w:val="28"/>
          <w:szCs w:val="28"/>
        </w:rPr>
        <w:t>5</w:t>
      </w:r>
      <w:r w:rsidR="00787B25">
        <w:rPr>
          <w:b/>
          <w:sz w:val="28"/>
          <w:szCs w:val="28"/>
        </w:rPr>
        <w:t xml:space="preserve">. </w:t>
      </w:r>
      <w:r w:rsidR="00D25F0B">
        <w:rPr>
          <w:b/>
          <w:sz w:val="28"/>
          <w:szCs w:val="28"/>
        </w:rPr>
        <w:t>S</w:t>
      </w:r>
      <w:r w:rsidR="000A7C55">
        <w:rPr>
          <w:b/>
          <w:sz w:val="28"/>
          <w:szCs w:val="28"/>
        </w:rPr>
        <w:t xml:space="preserve">upporting </w:t>
      </w:r>
      <w:r w:rsidR="005F5883">
        <w:rPr>
          <w:b/>
          <w:sz w:val="28"/>
          <w:szCs w:val="28"/>
        </w:rPr>
        <w:t>documents</w:t>
      </w:r>
      <w:r w:rsidR="008B0F6C">
        <w:rPr>
          <w:b/>
        </w:rPr>
        <w:t xml:space="preserve"> </w:t>
      </w:r>
    </w:p>
    <w:p w14:paraId="239A29B4" w14:textId="15A26492" w:rsidR="006B5232" w:rsidRPr="001808AC" w:rsidRDefault="006B5232" w:rsidP="00D25F0B">
      <w:pPr>
        <w:rPr>
          <w:i/>
          <w:iCs/>
        </w:rPr>
      </w:pPr>
      <w:r w:rsidRPr="001808AC">
        <w:rPr>
          <w:i/>
          <w:iCs/>
        </w:rPr>
        <w:t xml:space="preserve">Note that the application will not be valid without the requested documents. Please mark with an X which documents </w:t>
      </w:r>
      <w:r w:rsidR="00CC562A">
        <w:rPr>
          <w:i/>
          <w:iCs/>
        </w:rPr>
        <w:t xml:space="preserve">are included </w:t>
      </w:r>
      <w:r w:rsidRPr="001808AC">
        <w:rPr>
          <w:i/>
          <w:iCs/>
        </w:rPr>
        <w:t xml:space="preserve">with your application.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986"/>
      </w:tblGrid>
      <w:tr w:rsidR="005E4540" w:rsidRPr="007162E4" w14:paraId="3FFB9D7E" w14:textId="73ADC14A" w:rsidTr="006B5232">
        <w:tc>
          <w:tcPr>
            <w:tcW w:w="8109" w:type="dxa"/>
          </w:tcPr>
          <w:p w14:paraId="7A523D03" w14:textId="3E2662A9" w:rsidR="005E4540" w:rsidRPr="007162E4" w:rsidRDefault="005E4540" w:rsidP="00554A46">
            <w:pPr>
              <w:ind w:left="34"/>
              <w:rPr>
                <w:b/>
              </w:rPr>
            </w:pPr>
            <w:r>
              <w:rPr>
                <w:b/>
              </w:rPr>
              <w:t>Curriculum vitae (cv)</w:t>
            </w:r>
          </w:p>
        </w:tc>
        <w:tc>
          <w:tcPr>
            <w:tcW w:w="986" w:type="dxa"/>
          </w:tcPr>
          <w:p w14:paraId="6BDD2506" w14:textId="2609AB24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2EA6F835" w14:textId="1DE23BD0" w:rsidTr="006B5232">
        <w:tc>
          <w:tcPr>
            <w:tcW w:w="8109" w:type="dxa"/>
          </w:tcPr>
          <w:p w14:paraId="116018E0" w14:textId="23F2B370" w:rsidR="005E4540" w:rsidRPr="007162E4" w:rsidRDefault="005E4540" w:rsidP="00554A46">
            <w:pPr>
              <w:rPr>
                <w:b/>
              </w:rPr>
            </w:pPr>
            <w:r>
              <w:rPr>
                <w:b/>
              </w:rPr>
              <w:lastRenderedPageBreak/>
              <w:t>Confirmation of university enrollment (for students)                                                                      Confirmation of university affiliation/employment (for staff)</w:t>
            </w:r>
          </w:p>
        </w:tc>
        <w:tc>
          <w:tcPr>
            <w:tcW w:w="986" w:type="dxa"/>
          </w:tcPr>
          <w:p w14:paraId="0B1D4BF2" w14:textId="39B5F0CC" w:rsidR="005E4540" w:rsidRDefault="005E4540" w:rsidP="00554A46">
            <w:pPr>
              <w:rPr>
                <w:b/>
                <w:noProof/>
              </w:rPr>
            </w:pPr>
          </w:p>
        </w:tc>
      </w:tr>
      <w:tr w:rsidR="005E4540" w:rsidRPr="007162E4" w14:paraId="733660D0" w14:textId="7DF72AEC" w:rsidTr="006B5232">
        <w:tc>
          <w:tcPr>
            <w:tcW w:w="8109" w:type="dxa"/>
          </w:tcPr>
          <w:p w14:paraId="568CD0E2" w14:textId="30DAA4F5" w:rsidR="005E4540" w:rsidRPr="007162E4" w:rsidRDefault="005E4540" w:rsidP="00554A46">
            <w:pPr>
              <w:ind w:left="34"/>
              <w:rPr>
                <w:b/>
              </w:rPr>
            </w:pPr>
            <w:r>
              <w:rPr>
                <w:b/>
              </w:rPr>
              <w:t>Certified transcript (for students only)</w:t>
            </w:r>
          </w:p>
        </w:tc>
        <w:tc>
          <w:tcPr>
            <w:tcW w:w="986" w:type="dxa"/>
          </w:tcPr>
          <w:p w14:paraId="0E369FCA" w14:textId="084B5255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43B049F2" w14:textId="609CCC31" w:rsidTr="006B5232">
        <w:tc>
          <w:tcPr>
            <w:tcW w:w="8109" w:type="dxa"/>
          </w:tcPr>
          <w:p w14:paraId="082D0F4A" w14:textId="4EF7199A" w:rsidR="005E4540" w:rsidRPr="00904DF1" w:rsidRDefault="005E4540" w:rsidP="00554A4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Letter of recommendation from academic supervisor/representative of </w:t>
            </w:r>
            <w:r w:rsidRPr="00436705">
              <w:rPr>
                <w:b/>
                <w:u w:val="single"/>
              </w:rPr>
              <w:t>home university</w:t>
            </w:r>
            <w:r>
              <w:rPr>
                <w:b/>
                <w:u w:val="single"/>
              </w:rPr>
              <w:t xml:space="preserve"> </w:t>
            </w:r>
            <w:r w:rsidRPr="008B0F6C">
              <w:rPr>
                <w:b/>
              </w:rPr>
              <w:t>(for students only)</w:t>
            </w:r>
          </w:p>
        </w:tc>
        <w:tc>
          <w:tcPr>
            <w:tcW w:w="986" w:type="dxa"/>
          </w:tcPr>
          <w:p w14:paraId="7A525C66" w14:textId="5366D709" w:rsidR="005E4540" w:rsidRDefault="005E4540" w:rsidP="00554A46">
            <w:pPr>
              <w:spacing w:after="0"/>
              <w:ind w:left="34"/>
              <w:rPr>
                <w:b/>
                <w:noProof/>
              </w:rPr>
            </w:pPr>
          </w:p>
        </w:tc>
      </w:tr>
      <w:tr w:rsidR="005E4540" w:rsidRPr="007162E4" w14:paraId="0A5B23BE" w14:textId="44AFA4C6" w:rsidTr="006B5232">
        <w:tc>
          <w:tcPr>
            <w:tcW w:w="8109" w:type="dxa"/>
          </w:tcPr>
          <w:p w14:paraId="5D11AE5E" w14:textId="1BB08C3C" w:rsidR="005E4540" w:rsidRPr="007162E4" w:rsidRDefault="005E4540" w:rsidP="00554A46">
            <w:pPr>
              <w:ind w:left="34"/>
              <w:rPr>
                <w:b/>
              </w:rPr>
            </w:pPr>
            <w:r>
              <w:rPr>
                <w:b/>
              </w:rPr>
              <w:t>Letter</w:t>
            </w:r>
            <w:r w:rsidRPr="007162E4">
              <w:rPr>
                <w:b/>
              </w:rPr>
              <w:t xml:space="preserve"> </w:t>
            </w:r>
            <w:r>
              <w:rPr>
                <w:b/>
              </w:rPr>
              <w:t>of invitation</w:t>
            </w:r>
            <w:r w:rsidR="006B5232">
              <w:rPr>
                <w:b/>
              </w:rPr>
              <w:t>/acceptance</w:t>
            </w:r>
            <w:r>
              <w:rPr>
                <w:b/>
              </w:rPr>
              <w:t xml:space="preserve"> </w:t>
            </w:r>
            <w:r w:rsidRPr="007162E4">
              <w:rPr>
                <w:b/>
              </w:rPr>
              <w:t xml:space="preserve">from </w:t>
            </w:r>
            <w:r w:rsidRPr="00436705">
              <w:rPr>
                <w:b/>
                <w:u w:val="single"/>
              </w:rPr>
              <w:t>host university</w:t>
            </w:r>
            <w:r w:rsidRPr="007162E4">
              <w:rPr>
                <w:b/>
              </w:rPr>
              <w:t>.</w:t>
            </w:r>
          </w:p>
        </w:tc>
        <w:tc>
          <w:tcPr>
            <w:tcW w:w="986" w:type="dxa"/>
          </w:tcPr>
          <w:p w14:paraId="2151132D" w14:textId="2D5DBCFF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2EA36350" w14:textId="3E59779F" w:rsidTr="006B5232">
        <w:tc>
          <w:tcPr>
            <w:tcW w:w="8109" w:type="dxa"/>
          </w:tcPr>
          <w:p w14:paraId="5A529ECF" w14:textId="63F9E6DE" w:rsidR="005E4540" w:rsidRDefault="005E4540" w:rsidP="00554A46">
            <w:pPr>
              <w:ind w:left="34"/>
              <w:rPr>
                <w:b/>
                <w:noProof/>
              </w:rPr>
            </w:pPr>
            <w:r w:rsidRPr="007162E4">
              <w:rPr>
                <w:b/>
              </w:rPr>
              <w:t>Other documents</w:t>
            </w:r>
            <w:r>
              <w:rPr>
                <w:b/>
              </w:rPr>
              <w:t>, optional, please list:</w:t>
            </w:r>
          </w:p>
        </w:tc>
        <w:tc>
          <w:tcPr>
            <w:tcW w:w="986" w:type="dxa"/>
          </w:tcPr>
          <w:p w14:paraId="094ED32D" w14:textId="77777777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704DE02D" w14:textId="3008129B" w:rsidTr="006B5232">
        <w:trPr>
          <w:trHeight w:val="274"/>
        </w:trPr>
        <w:tc>
          <w:tcPr>
            <w:tcW w:w="8109" w:type="dxa"/>
          </w:tcPr>
          <w:p w14:paraId="08383B76" w14:textId="051AB57C" w:rsidR="005E4540" w:rsidRPr="007162E4" w:rsidRDefault="005E4540" w:rsidP="00554A46">
            <w:pPr>
              <w:ind w:left="34"/>
              <w:rPr>
                <w:b/>
              </w:rPr>
            </w:pPr>
            <w:r w:rsidRPr="007162E4">
              <w:rPr>
                <w:b/>
              </w:rPr>
              <w:t>Photo</w:t>
            </w:r>
          </w:p>
        </w:tc>
        <w:tc>
          <w:tcPr>
            <w:tcW w:w="986" w:type="dxa"/>
          </w:tcPr>
          <w:p w14:paraId="40BE930F" w14:textId="56270819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</w:tbl>
    <w:p w14:paraId="769E1508" w14:textId="6328813C" w:rsidR="005F5883" w:rsidRDefault="005F5883" w:rsidP="00436705">
      <w:pPr>
        <w:spacing w:after="0" w:line="240" w:lineRule="auto"/>
      </w:pPr>
    </w:p>
    <w:sectPr w:rsidR="005F588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767BE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492" w:hanging="49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2" w:hanging="492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38C6BA6"/>
    <w:multiLevelType w:val="hybridMultilevel"/>
    <w:tmpl w:val="0D7811C0"/>
    <w:lvl w:ilvl="0" w:tplc="2BE6A2E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430" w:hanging="360"/>
      </w:pPr>
    </w:lvl>
    <w:lvl w:ilvl="2" w:tplc="040F001B" w:tentative="1">
      <w:start w:val="1"/>
      <w:numFmt w:val="lowerRoman"/>
      <w:lvlText w:val="%3."/>
      <w:lvlJc w:val="right"/>
      <w:pPr>
        <w:ind w:left="2150" w:hanging="180"/>
      </w:pPr>
    </w:lvl>
    <w:lvl w:ilvl="3" w:tplc="040F000F" w:tentative="1">
      <w:start w:val="1"/>
      <w:numFmt w:val="decimal"/>
      <w:lvlText w:val="%4."/>
      <w:lvlJc w:val="left"/>
      <w:pPr>
        <w:ind w:left="2870" w:hanging="360"/>
      </w:pPr>
    </w:lvl>
    <w:lvl w:ilvl="4" w:tplc="040F0019" w:tentative="1">
      <w:start w:val="1"/>
      <w:numFmt w:val="lowerLetter"/>
      <w:lvlText w:val="%5."/>
      <w:lvlJc w:val="left"/>
      <w:pPr>
        <w:ind w:left="3590" w:hanging="360"/>
      </w:pPr>
    </w:lvl>
    <w:lvl w:ilvl="5" w:tplc="040F001B" w:tentative="1">
      <w:start w:val="1"/>
      <w:numFmt w:val="lowerRoman"/>
      <w:lvlText w:val="%6."/>
      <w:lvlJc w:val="right"/>
      <w:pPr>
        <w:ind w:left="4310" w:hanging="180"/>
      </w:pPr>
    </w:lvl>
    <w:lvl w:ilvl="6" w:tplc="040F000F" w:tentative="1">
      <w:start w:val="1"/>
      <w:numFmt w:val="decimal"/>
      <w:lvlText w:val="%7."/>
      <w:lvlJc w:val="left"/>
      <w:pPr>
        <w:ind w:left="5030" w:hanging="360"/>
      </w:pPr>
    </w:lvl>
    <w:lvl w:ilvl="7" w:tplc="040F0019" w:tentative="1">
      <w:start w:val="1"/>
      <w:numFmt w:val="lowerLetter"/>
      <w:lvlText w:val="%8."/>
      <w:lvlJc w:val="left"/>
      <w:pPr>
        <w:ind w:left="5750" w:hanging="360"/>
      </w:pPr>
    </w:lvl>
    <w:lvl w:ilvl="8" w:tplc="040F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6252426F"/>
    <w:multiLevelType w:val="hybridMultilevel"/>
    <w:tmpl w:val="7BDADA24"/>
    <w:lvl w:ilvl="0" w:tplc="2BE6A2E8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39"/>
    <w:rsid w:val="00041428"/>
    <w:rsid w:val="0005247B"/>
    <w:rsid w:val="000A7C55"/>
    <w:rsid w:val="000D472D"/>
    <w:rsid w:val="000E1588"/>
    <w:rsid w:val="00114B34"/>
    <w:rsid w:val="001234CD"/>
    <w:rsid w:val="00167B60"/>
    <w:rsid w:val="001808AC"/>
    <w:rsid w:val="001C5C01"/>
    <w:rsid w:val="001F7F41"/>
    <w:rsid w:val="0021425A"/>
    <w:rsid w:val="002555B1"/>
    <w:rsid w:val="002A514A"/>
    <w:rsid w:val="002D3B78"/>
    <w:rsid w:val="002F7689"/>
    <w:rsid w:val="003368E1"/>
    <w:rsid w:val="003567CE"/>
    <w:rsid w:val="00360D68"/>
    <w:rsid w:val="003B147A"/>
    <w:rsid w:val="004107D1"/>
    <w:rsid w:val="0042191E"/>
    <w:rsid w:val="00424F00"/>
    <w:rsid w:val="00436705"/>
    <w:rsid w:val="00437943"/>
    <w:rsid w:val="004448B7"/>
    <w:rsid w:val="0049338C"/>
    <w:rsid w:val="004A551B"/>
    <w:rsid w:val="004B3800"/>
    <w:rsid w:val="004D7FB3"/>
    <w:rsid w:val="005228EC"/>
    <w:rsid w:val="00533155"/>
    <w:rsid w:val="00554A46"/>
    <w:rsid w:val="005C5B7B"/>
    <w:rsid w:val="005E4540"/>
    <w:rsid w:val="005F5883"/>
    <w:rsid w:val="006B5232"/>
    <w:rsid w:val="006E09F8"/>
    <w:rsid w:val="006E34D3"/>
    <w:rsid w:val="00712609"/>
    <w:rsid w:val="007162E4"/>
    <w:rsid w:val="00784FD9"/>
    <w:rsid w:val="00787B25"/>
    <w:rsid w:val="007A06FE"/>
    <w:rsid w:val="007B3A71"/>
    <w:rsid w:val="007D57C1"/>
    <w:rsid w:val="007F3C55"/>
    <w:rsid w:val="008319B6"/>
    <w:rsid w:val="00847E17"/>
    <w:rsid w:val="00890EC3"/>
    <w:rsid w:val="008A662D"/>
    <w:rsid w:val="008A70B4"/>
    <w:rsid w:val="008B0F6C"/>
    <w:rsid w:val="00904DF1"/>
    <w:rsid w:val="00916EDF"/>
    <w:rsid w:val="009547BC"/>
    <w:rsid w:val="00963571"/>
    <w:rsid w:val="00974F5F"/>
    <w:rsid w:val="00977E20"/>
    <w:rsid w:val="009968E4"/>
    <w:rsid w:val="009A10B3"/>
    <w:rsid w:val="009A454D"/>
    <w:rsid w:val="009C4CA4"/>
    <w:rsid w:val="009C7841"/>
    <w:rsid w:val="009F7993"/>
    <w:rsid w:val="00A4486E"/>
    <w:rsid w:val="00A923D2"/>
    <w:rsid w:val="00B20931"/>
    <w:rsid w:val="00B256AA"/>
    <w:rsid w:val="00B5716C"/>
    <w:rsid w:val="00B71C44"/>
    <w:rsid w:val="00BF12D3"/>
    <w:rsid w:val="00C301A5"/>
    <w:rsid w:val="00CA7E0F"/>
    <w:rsid w:val="00CC562A"/>
    <w:rsid w:val="00D05639"/>
    <w:rsid w:val="00D20A1B"/>
    <w:rsid w:val="00D25F0B"/>
    <w:rsid w:val="00E04909"/>
    <w:rsid w:val="00E13688"/>
    <w:rsid w:val="00E2393E"/>
    <w:rsid w:val="00E42A6E"/>
    <w:rsid w:val="00EA5D29"/>
    <w:rsid w:val="00EE21D8"/>
    <w:rsid w:val="00F12854"/>
    <w:rsid w:val="00F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E10A"/>
  <w15:chartTrackingRefBased/>
  <w15:docId w15:val="{3B693184-4321-4ECA-81ED-D392BEB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en-US" w:eastAsia="ar-SA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WW8Num7z0">
    <w:name w:val="WW8Num7z0"/>
    <w:rPr>
      <w:rFonts w:ascii="Times" w:hAnsi="Times" w:cs="Time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styleId="Tengill">
    <w:name w:val="Hyperlink"/>
    <w:semiHidden/>
    <w:rPr>
      <w:color w:val="0000FF"/>
      <w:u w:val="single"/>
    </w:rPr>
  </w:style>
  <w:style w:type="character" w:customStyle="1" w:styleId="PlainTextChar">
    <w:name w:val="Plain Text Char"/>
    <w:rPr>
      <w:rFonts w:ascii="Consolas" w:hAnsi="Consolas"/>
      <w:sz w:val="21"/>
      <w:szCs w:val="21"/>
    </w:rPr>
  </w:style>
  <w:style w:type="character" w:styleId="Tilvsunathugasemd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Venjulegur"/>
    <w:next w:val="Meginml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Meginml">
    <w:name w:val="Body Text"/>
    <w:basedOn w:val="Venjulegur"/>
    <w:semiHidden/>
    <w:pPr>
      <w:spacing w:after="120"/>
    </w:pPr>
  </w:style>
  <w:style w:type="paragraph" w:styleId="Listi">
    <w:name w:val="List"/>
    <w:basedOn w:val="Meginml"/>
    <w:semiHidden/>
  </w:style>
  <w:style w:type="paragraph" w:styleId="Skringartexti">
    <w:name w:val="caption"/>
    <w:basedOn w:val="Venjulegur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Venjulegur"/>
    <w:pPr>
      <w:suppressLineNumbers/>
    </w:pPr>
  </w:style>
  <w:style w:type="paragraph" w:styleId="sniinntexti">
    <w:name w:val="Plain Text"/>
    <w:basedOn w:val="Venjulegur"/>
    <w:pPr>
      <w:spacing w:after="0" w:line="240" w:lineRule="auto"/>
    </w:pPr>
    <w:rPr>
      <w:rFonts w:ascii="Consolas" w:hAnsi="Consolas"/>
      <w:sz w:val="21"/>
      <w:szCs w:val="21"/>
      <w:lang w:val="is-IS"/>
    </w:rPr>
  </w:style>
  <w:style w:type="paragraph" w:styleId="Venjulegtvefur">
    <w:name w:val="Normal (Web)"/>
    <w:basedOn w:val="Venjulegur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Textiathugasemdar">
    <w:name w:val="annotation text"/>
    <w:basedOn w:val="Venjulegur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rPr>
      <w:b/>
      <w:bCs/>
    </w:rPr>
  </w:style>
  <w:style w:type="paragraph" w:styleId="Blrutexti">
    <w:name w:val="Balloon Text"/>
    <w:basedOn w:val="Venjulegu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qFormat/>
    <w:pPr>
      <w:ind w:left="720"/>
    </w:pPr>
  </w:style>
  <w:style w:type="table" w:styleId="Hnitanettflu">
    <w:name w:val="Table Grid"/>
    <w:basedOn w:val="Tafla-venjuleg"/>
    <w:uiPriority w:val="59"/>
    <w:rsid w:val="007B3A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urskoun">
    <w:name w:val="Revision"/>
    <w:hidden/>
    <w:uiPriority w:val="99"/>
    <w:semiHidden/>
    <w:rsid w:val="00041428"/>
    <w:rPr>
      <w:rFonts w:ascii="Calibri" w:eastAsia="SimSun" w:hAnsi="Calibri" w:cs="Calibri"/>
      <w:sz w:val="22"/>
      <w:szCs w:val="22"/>
      <w:lang w:val="en-US" w:eastAsia="ar-SA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B7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anabe@hi.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5387-1709-4CE6-96A5-AA151191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hi</Company>
  <LinksUpToDate>false</LinksUpToDate>
  <CharactersWithSpaces>2719</CharactersWithSpaces>
  <SharedDoc>false</SharedDoc>
  <HLinks>
    <vt:vector size="6" baseType="variant">
      <vt:variant>
        <vt:i4>6094969</vt:i4>
      </vt:variant>
      <vt:variant>
        <vt:i4>0</vt:i4>
      </vt:variant>
      <vt:variant>
        <vt:i4>0</vt:i4>
      </vt:variant>
      <vt:variant>
        <vt:i4>5</vt:i4>
      </vt:variant>
      <vt:variant>
        <vt:lpwstr>mailto:ask@hi.is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 Másson</dc:creator>
  <cp:keywords/>
  <cp:lastModifiedBy>Kolbrún M. Hrafnsdóttir - HI</cp:lastModifiedBy>
  <cp:revision>4</cp:revision>
  <cp:lastPrinted>2020-10-29T14:17:00Z</cp:lastPrinted>
  <dcterms:created xsi:type="dcterms:W3CDTF">2021-11-11T11:59:00Z</dcterms:created>
  <dcterms:modified xsi:type="dcterms:W3CDTF">2022-11-17T09:44:00Z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Layout">
    <vt:lpwstr>ະ(ͭӣܨ봴㉩塬㊧ӣӣ(ͭ밴ܦĨͭƏ㌰ͭͭĠͭͭӣ케ܦ嫄㊧塬㊧ӣӣĠͭ밴ܦȘͭ0ͭ̈ͭƏĀͭᄰǀȐͭĀͭӣ퀀ܦ姄㊧塬㊧ӣӣȐͭ밴ܦ̈ͭĨͭ͐ͭƏͭǰͭšȐͭ̀ͭĀͭӣ 텀ܦ壄㊧塬㊧ӣӣұ̀ͭ밴ܦϸͭĨͭϸͭ!এˠ̰ͭϰͭˠͭӣ퇠ܦ壄㊧塬㊧ӣӣϰͭ밴ܦӨͭ̈ͭۈͭ1Əϐͭ͂Ӡͭϐͭ窠ܣ壄㊧塬㊧Ӡͭ밴ܦטͭϸͭ0Ӏͭ0אͭϐͭĮ팠ܦ壄㊧塬㊧ĮĮאͭ밴ܦۈͭϸͭ4Ǝְͭ@ۀͭϐͭĮε픀ܦ壄㊧塬㊧ĮεĮεۀͭ밴ܦ޸ͭϸͭরͭ1Əڠͭ͂ްͭڠͭĮ2햠ܦ梴㉦塬㊧Į2Į2ްͭ밴ܦࣀͭۈͭ1ԯZǀސͭࢸ</vt:lpwstr>
  </property>
  <property fmtid="{D5CDD505-2E9C-101B-9397-08002B2CF9AE}" pid="3" name="GrammarlyDocumentId">
    <vt:lpwstr>bda6b860c6e4f8b04d43e1b326c07c36787c0adabf3766efe1619b18c3a69dfa</vt:lpwstr>
  </property>
</Properties>
</file>